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3FA605" w14:textId="77777777" w:rsidR="00276591" w:rsidRPr="00467AFB" w:rsidRDefault="00276591" w:rsidP="00276591">
      <w:pPr>
        <w:spacing w:before="100" w:beforeAutospacing="1" w:after="100" w:afterAutospacing="1"/>
        <w:jc w:val="center"/>
        <w:rPr>
          <w:rFonts w:ascii="Arial" w:hAnsi="Arial" w:cs="Arial"/>
        </w:rPr>
      </w:pPr>
      <w:bookmarkStart w:id="0" w:name="_GoBack"/>
      <w:bookmarkEnd w:id="0"/>
      <w:r>
        <w:rPr>
          <w:rFonts w:ascii="Arial" w:hAnsi="Arial" w:cs="Arial"/>
          <w:noProof/>
        </w:rPr>
        <w:drawing>
          <wp:inline distT="0" distB="0" distL="0" distR="0" wp14:anchorId="7CDA0621" wp14:editId="532A2D14">
            <wp:extent cx="2809875" cy="127693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LA_Mentor_Logo.jpg"/>
                    <pic:cNvPicPr/>
                  </pic:nvPicPr>
                  <pic:blipFill>
                    <a:blip r:embed="rId5">
                      <a:extLst>
                        <a:ext uri="{28A0092B-C50C-407E-A947-70E740481C1C}">
                          <a14:useLocalDpi xmlns:a14="http://schemas.microsoft.com/office/drawing/2010/main" val="0"/>
                        </a:ext>
                      </a:extLst>
                    </a:blip>
                    <a:stretch>
                      <a:fillRect/>
                    </a:stretch>
                  </pic:blipFill>
                  <pic:spPr>
                    <a:xfrm>
                      <a:off x="0" y="0"/>
                      <a:ext cx="2811553" cy="1277701"/>
                    </a:xfrm>
                    <a:prstGeom prst="rect">
                      <a:avLst/>
                    </a:prstGeom>
                  </pic:spPr>
                </pic:pic>
              </a:graphicData>
            </a:graphic>
          </wp:inline>
        </w:drawing>
      </w:r>
    </w:p>
    <w:p w14:paraId="13D0D766" w14:textId="77777777" w:rsidR="00276591" w:rsidRPr="00306257" w:rsidRDefault="00276591" w:rsidP="00276591">
      <w:pPr>
        <w:spacing w:before="100" w:beforeAutospacing="1" w:after="100" w:afterAutospacing="1"/>
        <w:jc w:val="center"/>
        <w:rPr>
          <w:rFonts w:ascii="Arial" w:hAnsi="Arial" w:cs="Arial"/>
          <w:b/>
        </w:rPr>
      </w:pPr>
      <w:r w:rsidRPr="00306257">
        <w:rPr>
          <w:rFonts w:ascii="Arial" w:hAnsi="Arial" w:cs="Arial"/>
          <w:b/>
        </w:rPr>
        <w:t>APPLICATION INSTRUCTIONS</w:t>
      </w:r>
    </w:p>
    <w:p w14:paraId="4DE425C4" w14:textId="77777777" w:rsidR="00276591" w:rsidRPr="00467AFB" w:rsidRDefault="00276591" w:rsidP="00276591">
      <w:pPr>
        <w:autoSpaceDE w:val="0"/>
        <w:autoSpaceDN w:val="0"/>
        <w:adjustRightInd w:val="0"/>
        <w:rPr>
          <w:rFonts w:ascii="Arial" w:hAnsi="Arial" w:cs="Arial"/>
        </w:rPr>
      </w:pPr>
      <w:r w:rsidRPr="00467AFB">
        <w:rPr>
          <w:rFonts w:ascii="Arial" w:hAnsi="Arial" w:cs="Arial"/>
        </w:rPr>
        <w:t xml:space="preserve">Please complete an application for each program to be certified. Refer to Certification Requirements </w:t>
      </w:r>
      <w:r>
        <w:rPr>
          <w:rFonts w:ascii="Arial" w:hAnsi="Arial" w:cs="Arial"/>
        </w:rPr>
        <w:t>available at crla.net under the Certifications / IMTPC menu</w:t>
      </w:r>
      <w:r w:rsidRPr="00467AFB">
        <w:rPr>
          <w:rFonts w:ascii="Arial" w:hAnsi="Arial" w:cs="Arial"/>
        </w:rPr>
        <w:t xml:space="preserve"> for a complete listing of all the LEVEL 1, 2, and 3 requirements. </w:t>
      </w:r>
    </w:p>
    <w:p w14:paraId="4489B582" w14:textId="77777777" w:rsidR="00276591" w:rsidRPr="00467AFB" w:rsidRDefault="00276591" w:rsidP="00276591">
      <w:pPr>
        <w:autoSpaceDE w:val="0"/>
        <w:autoSpaceDN w:val="0"/>
        <w:adjustRightInd w:val="0"/>
        <w:rPr>
          <w:rFonts w:ascii="Arial" w:hAnsi="Arial" w:cs="Arial"/>
        </w:rPr>
      </w:pPr>
    </w:p>
    <w:p w14:paraId="720505E1" w14:textId="77777777" w:rsidR="00276591" w:rsidRPr="00467AFB" w:rsidRDefault="00276591" w:rsidP="00276591">
      <w:pPr>
        <w:autoSpaceDE w:val="0"/>
        <w:autoSpaceDN w:val="0"/>
        <w:adjustRightInd w:val="0"/>
        <w:rPr>
          <w:rFonts w:ascii="Arial" w:hAnsi="Arial" w:cs="Arial"/>
        </w:rPr>
      </w:pPr>
      <w:r w:rsidRPr="00467AFB">
        <w:rPr>
          <w:rFonts w:ascii="Arial" w:hAnsi="Arial" w:cs="Arial"/>
        </w:rPr>
        <w:t>Step 1: Complete the attached application</w:t>
      </w:r>
    </w:p>
    <w:p w14:paraId="45BF77C8" w14:textId="77777777" w:rsidR="00276591" w:rsidRPr="00467AFB" w:rsidRDefault="00276591" w:rsidP="00276591">
      <w:pPr>
        <w:autoSpaceDE w:val="0"/>
        <w:autoSpaceDN w:val="0"/>
        <w:adjustRightInd w:val="0"/>
        <w:rPr>
          <w:rFonts w:ascii="Arial" w:hAnsi="Arial" w:cs="Arial"/>
        </w:rPr>
      </w:pPr>
    </w:p>
    <w:p w14:paraId="5D6314FD" w14:textId="77777777" w:rsidR="00276591" w:rsidRPr="00467AFB" w:rsidRDefault="00276591" w:rsidP="00276591">
      <w:pPr>
        <w:autoSpaceDE w:val="0"/>
        <w:autoSpaceDN w:val="0"/>
        <w:adjustRightInd w:val="0"/>
        <w:rPr>
          <w:rFonts w:ascii="Arial" w:hAnsi="Arial" w:cs="Arial"/>
        </w:rPr>
      </w:pPr>
      <w:r w:rsidRPr="00467AFB">
        <w:rPr>
          <w:rFonts w:ascii="Arial" w:hAnsi="Arial" w:cs="Arial"/>
        </w:rPr>
        <w:t>Step 2: Attach the necessary documentation. The "necessary documentation" called for under each criteria consists of patterns of evidence of the what, how, and when of the training program. It could/should include any or all of the following that can help the CRLA Mentor Certification Committee verify your program(s): course syllabi, titles of textbooks used, flyers/posters/memos, sample w</w:t>
      </w:r>
      <w:r>
        <w:rPr>
          <w:rFonts w:ascii="Arial" w:hAnsi="Arial" w:cs="Arial"/>
        </w:rPr>
        <w:t>orksheets, handouts, worksheets</w:t>
      </w:r>
      <w:r w:rsidRPr="00467AFB">
        <w:rPr>
          <w:rFonts w:ascii="Arial" w:hAnsi="Arial" w:cs="Arial"/>
        </w:rPr>
        <w:t xml:space="preserve">, </w:t>
      </w:r>
      <w:r>
        <w:rPr>
          <w:rFonts w:ascii="Arial" w:hAnsi="Arial" w:cs="Arial"/>
        </w:rPr>
        <w:t xml:space="preserve">training agendas, </w:t>
      </w:r>
      <w:r w:rsidRPr="00467AFB">
        <w:rPr>
          <w:rFonts w:ascii="Arial" w:hAnsi="Arial" w:cs="Arial"/>
        </w:rPr>
        <w:t>etc.</w:t>
      </w:r>
    </w:p>
    <w:p w14:paraId="3D2905E0" w14:textId="77777777" w:rsidR="00276591" w:rsidRPr="00467AFB" w:rsidRDefault="00276591" w:rsidP="00276591">
      <w:pPr>
        <w:autoSpaceDE w:val="0"/>
        <w:autoSpaceDN w:val="0"/>
        <w:adjustRightInd w:val="0"/>
        <w:rPr>
          <w:rFonts w:ascii="Arial" w:hAnsi="Arial" w:cs="Arial"/>
        </w:rPr>
      </w:pPr>
    </w:p>
    <w:p w14:paraId="69D345A7" w14:textId="77777777" w:rsidR="00276591" w:rsidRPr="00467AFB" w:rsidRDefault="00276591" w:rsidP="00276591">
      <w:pPr>
        <w:autoSpaceDE w:val="0"/>
        <w:autoSpaceDN w:val="0"/>
        <w:adjustRightInd w:val="0"/>
        <w:rPr>
          <w:rFonts w:ascii="Arial" w:hAnsi="Arial" w:cs="Arial"/>
        </w:rPr>
      </w:pPr>
      <w:r w:rsidRPr="00467AFB">
        <w:rPr>
          <w:rFonts w:ascii="Arial" w:hAnsi="Arial" w:cs="Arial"/>
        </w:rPr>
        <w:t xml:space="preserve">Step 3: </w:t>
      </w:r>
      <w:r>
        <w:rPr>
          <w:rFonts w:ascii="Arial" w:hAnsi="Arial" w:cs="Arial"/>
        </w:rPr>
        <w:t>Please provide a</w:t>
      </w:r>
      <w:r w:rsidRPr="00467AFB">
        <w:rPr>
          <w:rFonts w:ascii="Arial" w:hAnsi="Arial" w:cs="Arial"/>
        </w:rPr>
        <w:t xml:space="preserve"> program narrative, one to two pages, explaining how your mentor training program(s) fulfills the requirements of the level(s) requested. The purpose of this overview is to provide the committee members with the appropriate background information necessary to certify your program. This overview should provide the following information: program history, program objectives, reporting lines, sources of funding, services and students served, program location and facility, training guidelines, and training components.</w:t>
      </w:r>
    </w:p>
    <w:p w14:paraId="69240B5B" w14:textId="77777777" w:rsidR="00276591" w:rsidRPr="00467AFB" w:rsidRDefault="00276591" w:rsidP="00276591">
      <w:pPr>
        <w:spacing w:before="100" w:beforeAutospacing="1" w:after="100" w:afterAutospacing="1"/>
        <w:rPr>
          <w:rFonts w:ascii="Arial" w:hAnsi="Arial" w:cs="Arial"/>
        </w:rPr>
      </w:pPr>
      <w:r w:rsidRPr="00467AFB">
        <w:rPr>
          <w:rFonts w:ascii="Arial" w:hAnsi="Arial" w:cs="Arial"/>
        </w:rPr>
        <w:t xml:space="preserve">Step 4: All sources must be cited in a comprehensive REFERENCE form (APA format).  </w:t>
      </w:r>
    </w:p>
    <w:p w14:paraId="26D48D48" w14:textId="77777777" w:rsidR="00276591" w:rsidRPr="00467AFB" w:rsidRDefault="00276591" w:rsidP="00276591">
      <w:pPr>
        <w:pStyle w:val="ListParagraph"/>
        <w:numPr>
          <w:ilvl w:val="0"/>
          <w:numId w:val="1"/>
        </w:numPr>
        <w:tabs>
          <w:tab w:val="clear" w:pos="720"/>
          <w:tab w:val="num" w:pos="540"/>
        </w:tabs>
        <w:ind w:left="360"/>
        <w:rPr>
          <w:rFonts w:ascii="Arial" w:hAnsi="Arial" w:cs="Arial"/>
          <w:sz w:val="24"/>
          <w:szCs w:val="24"/>
        </w:rPr>
      </w:pPr>
      <w:r w:rsidRPr="00467AFB">
        <w:rPr>
          <w:rFonts w:ascii="Arial" w:hAnsi="Arial" w:cs="Arial"/>
          <w:sz w:val="24"/>
          <w:szCs w:val="24"/>
        </w:rPr>
        <w:t>Effective July 1, 2009, Compliance with federal copyright law is expected of all CRLA members and IMTPC programs. It is our legal and ethical responsibility to give authorship credit for all materials we use in the classroom and for tutor and mentor training. Additionally, it is our legal and ethical responsibility to purchase (or have students purchase) copyrighted materials. IMTPC programs found to be in violation of copyright law will lose their certification.</w:t>
      </w:r>
    </w:p>
    <w:p w14:paraId="433CDA39" w14:textId="0FE34420" w:rsidR="00276591" w:rsidRDefault="00276591" w:rsidP="00276591">
      <w:pPr>
        <w:spacing w:before="100" w:beforeAutospacing="1" w:after="100" w:afterAutospacing="1"/>
        <w:rPr>
          <w:rFonts w:ascii="Arial" w:hAnsi="Arial" w:cs="Arial"/>
        </w:rPr>
      </w:pPr>
      <w:r w:rsidRPr="00467AFB">
        <w:rPr>
          <w:rFonts w:ascii="Arial" w:hAnsi="Arial" w:cs="Arial"/>
        </w:rPr>
        <w:t xml:space="preserve">Step 5: Upload all application materials to </w:t>
      </w:r>
      <w:hyperlink r:id="rId6" w:history="1">
        <w:r w:rsidRPr="00467AFB">
          <w:rPr>
            <w:rStyle w:val="Hyperlink"/>
            <w:rFonts w:ascii="Arial" w:hAnsi="Arial" w:cs="Arial"/>
          </w:rPr>
          <w:t>www.dropbox.com</w:t>
        </w:r>
      </w:hyperlink>
      <w:r w:rsidRPr="00467AFB">
        <w:rPr>
          <w:rFonts w:ascii="Arial" w:hAnsi="Arial" w:cs="Arial"/>
        </w:rPr>
        <w:t xml:space="preserve"> and “share” the folder with </w:t>
      </w:r>
      <w:r>
        <w:rPr>
          <w:rFonts w:ascii="Arial" w:hAnsi="Arial" w:cs="Arial"/>
        </w:rPr>
        <w:t xml:space="preserve">the IMTPC Coordinator, </w:t>
      </w:r>
      <w:r w:rsidR="00EE1CA4">
        <w:rPr>
          <w:rFonts w:ascii="Arial" w:hAnsi="Arial" w:cs="Arial"/>
        </w:rPr>
        <w:t>Michael Saenz (michael.saenz@utdallas.edu)</w:t>
      </w:r>
      <w:r w:rsidRPr="00467AFB">
        <w:rPr>
          <w:rFonts w:ascii="Arial" w:hAnsi="Arial" w:cs="Arial"/>
        </w:rPr>
        <w:t>.</w:t>
      </w:r>
    </w:p>
    <w:p w14:paraId="108C9919" w14:textId="77777777" w:rsidR="00276591" w:rsidRPr="00467AFB" w:rsidRDefault="00276591" w:rsidP="00276591">
      <w:pPr>
        <w:spacing w:before="100" w:beforeAutospacing="1" w:after="100" w:afterAutospacing="1"/>
        <w:rPr>
          <w:rFonts w:ascii="Arial" w:hAnsi="Arial" w:cs="Arial"/>
        </w:rPr>
      </w:pPr>
      <w:r>
        <w:rPr>
          <w:rFonts w:ascii="Arial" w:hAnsi="Arial" w:cs="Arial"/>
        </w:rPr>
        <w:t xml:space="preserve">Step 6: Complete the IMTPC Self-Service Invoice form and submit payment.  </w:t>
      </w:r>
    </w:p>
    <w:p w14:paraId="7B0A1F9B" w14:textId="339D7935" w:rsidR="00A27464" w:rsidRDefault="00A27464" w:rsidP="00A27464">
      <w:pPr>
        <w:spacing w:before="100" w:beforeAutospacing="1" w:after="100" w:afterAutospacing="1"/>
        <w:jc w:val="center"/>
        <w:rPr>
          <w:rFonts w:ascii="Arial" w:hAnsi="Arial" w:cs="Arial"/>
        </w:rPr>
      </w:pPr>
    </w:p>
    <w:p w14:paraId="1410334E" w14:textId="77777777" w:rsidR="00276591" w:rsidRDefault="00276591" w:rsidP="00A27464">
      <w:pPr>
        <w:spacing w:before="100" w:beforeAutospacing="1" w:after="100" w:afterAutospacing="1"/>
        <w:jc w:val="center"/>
        <w:rPr>
          <w:rFonts w:ascii="Arial" w:hAnsi="Arial" w:cs="Arial"/>
        </w:rPr>
      </w:pPr>
    </w:p>
    <w:p w14:paraId="79F384DE" w14:textId="77777777" w:rsidR="00204205" w:rsidRDefault="00204205" w:rsidP="00204205">
      <w:pPr>
        <w:widowControl w:val="0"/>
        <w:autoSpaceDE w:val="0"/>
        <w:autoSpaceDN w:val="0"/>
        <w:adjustRightInd w:val="0"/>
        <w:ind w:right="-720"/>
        <w:jc w:val="center"/>
        <w:rPr>
          <w:rFonts w:ascii="Goudy Old Style" w:hAnsi="Goudy Old Style" w:cs="Goudy Old Style"/>
          <w:b/>
          <w:bCs/>
        </w:rPr>
      </w:pPr>
    </w:p>
    <w:p w14:paraId="0E3D3A34" w14:textId="77777777" w:rsidR="00204205" w:rsidRDefault="00204205" w:rsidP="00204205">
      <w:pPr>
        <w:widowControl w:val="0"/>
        <w:autoSpaceDE w:val="0"/>
        <w:autoSpaceDN w:val="0"/>
        <w:adjustRightInd w:val="0"/>
        <w:ind w:right="-720"/>
        <w:jc w:val="center"/>
        <w:rPr>
          <w:rFonts w:ascii="Goudy Old Style" w:hAnsi="Goudy Old Style" w:cs="Goudy Old Style"/>
          <w:b/>
          <w:bCs/>
        </w:rPr>
      </w:pPr>
    </w:p>
    <w:p w14:paraId="5DEE929D" w14:textId="77777777" w:rsidR="00204205" w:rsidRDefault="00204205" w:rsidP="00204205">
      <w:pPr>
        <w:widowControl w:val="0"/>
        <w:autoSpaceDE w:val="0"/>
        <w:autoSpaceDN w:val="0"/>
        <w:adjustRightInd w:val="0"/>
        <w:ind w:right="-720"/>
        <w:jc w:val="center"/>
        <w:rPr>
          <w:rFonts w:ascii="Goudy Old Style" w:hAnsi="Goudy Old Style" w:cs="Goudy Old Style"/>
          <w:b/>
          <w:bCs/>
        </w:rPr>
      </w:pPr>
      <w:r>
        <w:rPr>
          <w:rFonts w:ascii="Goudy Old Style" w:hAnsi="Goudy Old Style" w:cs="Goudy Old Style"/>
          <w:b/>
          <w:bCs/>
        </w:rPr>
        <w:lastRenderedPageBreak/>
        <w:t>THREE YEAR CERTIFICATION RENEWAL</w:t>
      </w:r>
    </w:p>
    <w:p w14:paraId="247B73F1" w14:textId="77777777" w:rsidR="00204205" w:rsidRDefault="00204205" w:rsidP="00204205">
      <w:pPr>
        <w:widowControl w:val="0"/>
        <w:autoSpaceDE w:val="0"/>
        <w:autoSpaceDN w:val="0"/>
        <w:adjustRightInd w:val="0"/>
        <w:ind w:right="-720"/>
        <w:rPr>
          <w:rFonts w:ascii="Goudy Old Style" w:hAnsi="Goudy Old Style" w:cs="Goudy Old Style"/>
        </w:rPr>
      </w:pPr>
    </w:p>
    <w:p w14:paraId="2F1BB566" w14:textId="77777777" w:rsidR="00204205" w:rsidRDefault="00204205" w:rsidP="00204205">
      <w:pPr>
        <w:widowControl w:val="0"/>
        <w:autoSpaceDE w:val="0"/>
        <w:autoSpaceDN w:val="0"/>
        <w:adjustRightInd w:val="0"/>
        <w:spacing w:after="200" w:line="276" w:lineRule="auto"/>
        <w:ind w:right="-720"/>
        <w:rPr>
          <w:rFonts w:ascii="Goudy Old Style" w:hAnsi="Goudy Old Style" w:cs="Goudy Old Style"/>
        </w:rPr>
      </w:pPr>
      <w:r>
        <w:rPr>
          <w:rFonts w:ascii="Goudy Old Style" w:hAnsi="Goudy Old Style" w:cs="Goudy Old Style"/>
        </w:rPr>
        <w:t>INSTITUTION: ________________________________________________________________</w:t>
      </w:r>
    </w:p>
    <w:p w14:paraId="550AE385" w14:textId="77777777" w:rsidR="00204205" w:rsidRDefault="00204205" w:rsidP="00204205">
      <w:pPr>
        <w:widowControl w:val="0"/>
        <w:autoSpaceDE w:val="0"/>
        <w:autoSpaceDN w:val="0"/>
        <w:adjustRightInd w:val="0"/>
        <w:spacing w:after="200" w:line="276" w:lineRule="auto"/>
        <w:ind w:right="-720"/>
        <w:rPr>
          <w:rFonts w:ascii="Goudy Old Style" w:hAnsi="Goudy Old Style" w:cs="Goudy Old Style"/>
        </w:rPr>
      </w:pPr>
      <w:r>
        <w:rPr>
          <w:rFonts w:ascii="Goudy Old Style" w:hAnsi="Goudy Old Style" w:cs="Goudy Old Style"/>
        </w:rPr>
        <w:t>PROGRAM TO BE CERTIFIED: __________________________________________________</w:t>
      </w:r>
    </w:p>
    <w:p w14:paraId="1DC73A83" w14:textId="77777777" w:rsidR="00204205" w:rsidRDefault="00204205" w:rsidP="00204205">
      <w:pPr>
        <w:widowControl w:val="0"/>
        <w:autoSpaceDE w:val="0"/>
        <w:autoSpaceDN w:val="0"/>
        <w:adjustRightInd w:val="0"/>
        <w:spacing w:after="200" w:line="276" w:lineRule="auto"/>
        <w:ind w:right="-720"/>
        <w:rPr>
          <w:rFonts w:ascii="Goudy Old Style" w:hAnsi="Goudy Old Style" w:cs="Goudy Old Style"/>
        </w:rPr>
      </w:pPr>
      <w:r>
        <w:rPr>
          <w:rFonts w:ascii="Goudy Old Style" w:hAnsi="Goudy Old Style" w:cs="Goudy Old Style"/>
        </w:rPr>
        <w:t>PROGRAM LIAISON/CONTACT PERSON: ________________________________________</w:t>
      </w:r>
    </w:p>
    <w:p w14:paraId="7F1C7B38" w14:textId="77777777" w:rsidR="00204205" w:rsidRDefault="00204205" w:rsidP="00204205">
      <w:pPr>
        <w:widowControl w:val="0"/>
        <w:autoSpaceDE w:val="0"/>
        <w:autoSpaceDN w:val="0"/>
        <w:adjustRightInd w:val="0"/>
        <w:spacing w:after="200" w:line="276" w:lineRule="auto"/>
        <w:ind w:right="-720"/>
        <w:rPr>
          <w:rFonts w:ascii="Goudy Old Style" w:hAnsi="Goudy Old Style" w:cs="Goudy Old Style"/>
        </w:rPr>
      </w:pPr>
      <w:r>
        <w:rPr>
          <w:rFonts w:ascii="Goudy Old Style" w:hAnsi="Goudy Old Style" w:cs="Goudy Old Style"/>
        </w:rPr>
        <w:t>ADDRESS: ____________________________________________________________________</w:t>
      </w:r>
    </w:p>
    <w:p w14:paraId="02B00610" w14:textId="77777777" w:rsidR="00204205" w:rsidRDefault="00204205" w:rsidP="00204205">
      <w:pPr>
        <w:widowControl w:val="0"/>
        <w:autoSpaceDE w:val="0"/>
        <w:autoSpaceDN w:val="0"/>
        <w:adjustRightInd w:val="0"/>
        <w:spacing w:after="200" w:line="276" w:lineRule="auto"/>
        <w:ind w:right="-720"/>
        <w:rPr>
          <w:rFonts w:ascii="Goudy Old Style" w:hAnsi="Goudy Old Style" w:cs="Goudy Old Style"/>
        </w:rPr>
      </w:pPr>
      <w:r>
        <w:rPr>
          <w:rFonts w:ascii="Goudy Old Style" w:hAnsi="Goudy Old Style" w:cs="Goudy Old Style"/>
        </w:rPr>
        <w:t>CITY: ______________________________________ STATE: ___________ ZIP: ___________</w:t>
      </w:r>
    </w:p>
    <w:p w14:paraId="35E54AE3" w14:textId="77777777" w:rsidR="00204205" w:rsidRDefault="00204205" w:rsidP="00204205">
      <w:pPr>
        <w:widowControl w:val="0"/>
        <w:autoSpaceDE w:val="0"/>
        <w:autoSpaceDN w:val="0"/>
        <w:adjustRightInd w:val="0"/>
        <w:spacing w:after="200" w:line="276" w:lineRule="auto"/>
        <w:ind w:right="-720"/>
        <w:rPr>
          <w:rFonts w:ascii="Goudy Old Style" w:hAnsi="Goudy Old Style" w:cs="Goudy Old Style"/>
        </w:rPr>
      </w:pPr>
      <w:r>
        <w:rPr>
          <w:rFonts w:ascii="Goudy Old Style" w:hAnsi="Goudy Old Style" w:cs="Goudy Old Style"/>
        </w:rPr>
        <w:t>PHONE: _________________________________ FAX: ________________________________</w:t>
      </w:r>
    </w:p>
    <w:p w14:paraId="3876AD5A" w14:textId="77777777" w:rsidR="00204205" w:rsidRDefault="00204205" w:rsidP="00204205">
      <w:pPr>
        <w:widowControl w:val="0"/>
        <w:autoSpaceDE w:val="0"/>
        <w:autoSpaceDN w:val="0"/>
        <w:adjustRightInd w:val="0"/>
        <w:spacing w:after="200" w:line="276" w:lineRule="auto"/>
        <w:ind w:right="-720"/>
        <w:rPr>
          <w:rFonts w:ascii="Goudy Old Style" w:hAnsi="Goudy Old Style" w:cs="Goudy Old Style"/>
        </w:rPr>
      </w:pPr>
      <w:r>
        <w:rPr>
          <w:rFonts w:ascii="Goudy Old Style" w:hAnsi="Goudy Old Style" w:cs="Goudy Old Style"/>
        </w:rPr>
        <w:t>EMAIL: _______________________________________________________________________</w:t>
      </w:r>
    </w:p>
    <w:p w14:paraId="3BE519BB" w14:textId="77D0CC90" w:rsidR="00204205" w:rsidRDefault="00204205" w:rsidP="00204205">
      <w:pPr>
        <w:widowControl w:val="0"/>
        <w:autoSpaceDE w:val="0"/>
        <w:autoSpaceDN w:val="0"/>
        <w:adjustRightInd w:val="0"/>
        <w:ind w:right="-720"/>
        <w:rPr>
          <w:rFonts w:ascii="Goudy Old Style" w:hAnsi="Goudy Old Style" w:cs="Goudy Old Style"/>
        </w:rPr>
      </w:pPr>
      <w:r>
        <w:rPr>
          <w:rFonts w:ascii="Goudy Old Style" w:hAnsi="Goudy Old Style" w:cs="Goudy Old Style"/>
        </w:rPr>
        <w:t>NUMBER OF MENTOR CERTIFICATES GRANTED: ___________</w:t>
      </w:r>
    </w:p>
    <w:p w14:paraId="5F18F213" w14:textId="77777777" w:rsidR="00204205" w:rsidRDefault="00204205" w:rsidP="00204205">
      <w:pPr>
        <w:widowControl w:val="0"/>
        <w:autoSpaceDE w:val="0"/>
        <w:autoSpaceDN w:val="0"/>
        <w:adjustRightInd w:val="0"/>
        <w:ind w:right="-720"/>
        <w:rPr>
          <w:rFonts w:ascii="Goudy Old Style" w:hAnsi="Goudy Old Style" w:cs="Goudy Old Style"/>
        </w:rPr>
      </w:pPr>
    </w:p>
    <w:p w14:paraId="5B0BA642" w14:textId="20449C5D" w:rsidR="00204205" w:rsidRDefault="00204205" w:rsidP="00204205">
      <w:pPr>
        <w:widowControl w:val="0"/>
        <w:autoSpaceDE w:val="0"/>
        <w:autoSpaceDN w:val="0"/>
        <w:adjustRightInd w:val="0"/>
        <w:ind w:right="-720"/>
        <w:rPr>
          <w:rFonts w:ascii="Goudy Old Style" w:hAnsi="Goudy Old Style" w:cs="Goudy Old Style"/>
        </w:rPr>
      </w:pPr>
      <w:r>
        <w:rPr>
          <w:rFonts w:ascii="Goudy Old Style" w:hAnsi="Goudy Old Style" w:cs="Goudy Old Style"/>
        </w:rPr>
        <w:t>RECERTIFICATION LEVELS REQUESTED (please check appropriate box/boxes):</w:t>
      </w:r>
    </w:p>
    <w:p w14:paraId="68F60645" w14:textId="6A891C9E" w:rsidR="00204205" w:rsidRDefault="00204205" w:rsidP="00204205">
      <w:pPr>
        <w:widowControl w:val="0"/>
        <w:autoSpaceDE w:val="0"/>
        <w:autoSpaceDN w:val="0"/>
        <w:adjustRightInd w:val="0"/>
        <w:spacing w:after="200" w:line="276" w:lineRule="auto"/>
        <w:ind w:right="-720"/>
        <w:rPr>
          <w:rFonts w:ascii="Goudy Old Style" w:hAnsi="Goudy Old Style" w:cs="Goudy Old Style"/>
        </w:rPr>
      </w:pPr>
      <w:r>
        <w:rPr>
          <w:rFonts w:ascii="Goudy Old Style" w:hAnsi="Goudy Old Style" w:cs="Goudy Old Style"/>
        </w:rPr>
        <w:t>Regular/Level 1_______ </w:t>
      </w:r>
      <w:r>
        <w:rPr>
          <w:rFonts w:ascii="Goudy Old Style" w:hAnsi="Goudy Old Style" w:cs="Goudy Old Style"/>
        </w:rPr>
        <w:tab/>
        <w:t>Advanced/Level 2 _______ </w:t>
      </w:r>
      <w:r>
        <w:rPr>
          <w:rFonts w:ascii="Goudy Old Style" w:hAnsi="Goudy Old Style" w:cs="Goudy Old Style"/>
        </w:rPr>
        <w:tab/>
        <w:t>Master/Level 3</w:t>
      </w:r>
      <w:r>
        <w:rPr>
          <w:rFonts w:ascii="Goudy Old Style" w:hAnsi="Goudy Old Style" w:cs="Goudy Old Style"/>
        </w:rPr>
        <w:tab/>
        <w:t>_______</w:t>
      </w:r>
    </w:p>
    <w:p w14:paraId="415B6C2B" w14:textId="291BBAE2" w:rsidR="00204205" w:rsidRDefault="00204205" w:rsidP="00204205">
      <w:pPr>
        <w:widowControl w:val="0"/>
        <w:autoSpaceDE w:val="0"/>
        <w:autoSpaceDN w:val="0"/>
        <w:adjustRightInd w:val="0"/>
        <w:ind w:right="-720"/>
        <w:rPr>
          <w:rFonts w:ascii="Goudy Old Style" w:hAnsi="Goudy Old Style" w:cs="Goudy Old Style"/>
        </w:rPr>
      </w:pPr>
      <w:r>
        <w:rPr>
          <w:rFonts w:ascii="Goudy Old Style" w:hAnsi="Goudy Old Style" w:cs="Goudy Old Style"/>
        </w:rPr>
        <w:t>PROGRAM NARRATIVE: Please write a program narrative including any projected changes in your mentor training program (submit documentation of these changes to the IMTPC coordinator), concerns/issues that arose in the administration of the certification requirements, and benefits of certification to your institution.</w:t>
      </w:r>
    </w:p>
    <w:p w14:paraId="6B51850F" w14:textId="77777777" w:rsidR="00204205" w:rsidRDefault="00204205" w:rsidP="00204205">
      <w:pPr>
        <w:widowControl w:val="0"/>
        <w:autoSpaceDE w:val="0"/>
        <w:autoSpaceDN w:val="0"/>
        <w:adjustRightInd w:val="0"/>
        <w:ind w:left="720" w:right="-720"/>
        <w:rPr>
          <w:rFonts w:ascii="Goudy Old Style" w:hAnsi="Goudy Old Style" w:cs="Goudy Old Style"/>
        </w:rPr>
      </w:pPr>
    </w:p>
    <w:p w14:paraId="316A8FAE" w14:textId="77777777" w:rsidR="00204205" w:rsidRDefault="00204205" w:rsidP="00204205">
      <w:pPr>
        <w:widowControl w:val="0"/>
        <w:autoSpaceDE w:val="0"/>
        <w:autoSpaceDN w:val="0"/>
        <w:adjustRightInd w:val="0"/>
        <w:spacing w:after="200" w:line="276" w:lineRule="auto"/>
        <w:ind w:left="720" w:right="-720"/>
        <w:rPr>
          <w:rFonts w:ascii="Goudy Old Style" w:hAnsi="Goudy Old Style" w:cs="Goudy Old Style"/>
        </w:rPr>
      </w:pPr>
      <w:r>
        <w:rPr>
          <w:rFonts w:ascii="Goudy Old Style" w:hAnsi="Goudy Old Style" w:cs="Goudy Old Style"/>
        </w:rPr>
        <w:t>*Effective July 1, 2009, Compliance with federal copyright law is expected of all CRLA members and IMPC programs. It is our legal and ethical responsibility to give authorship credit for all materials we use in the classroom and for tutor and mentor training. Additionally, it is our legal and ethical responsibility to purchase (or have students purchase) copyrighted materials. IMPC programs found to be in violation of copyright law will lose their certification.</w:t>
      </w:r>
    </w:p>
    <w:p w14:paraId="432D7498" w14:textId="77777777" w:rsidR="00986119" w:rsidRDefault="00986119" w:rsidP="00986119">
      <w:pPr>
        <w:autoSpaceDE w:val="0"/>
        <w:autoSpaceDN w:val="0"/>
        <w:adjustRightInd w:val="0"/>
        <w:rPr>
          <w:rFonts w:ascii="Goudy Old Style" w:hAnsi="Goudy Old Style" w:cs="Arial"/>
          <w:b/>
        </w:rPr>
      </w:pPr>
      <w:r>
        <w:rPr>
          <w:rFonts w:ascii="Goudy Old Style" w:hAnsi="Goudy Old Style" w:cs="Arial"/>
          <w:b/>
        </w:rPr>
        <w:t xml:space="preserve">By signing below, I verify that the information submitted in this application and supporting materials is accurately representing my campus program. I also agree to follow CRLA’s Copyright Policy throughout this certification period. </w:t>
      </w:r>
    </w:p>
    <w:p w14:paraId="41DED2B2" w14:textId="77777777" w:rsidR="00986119" w:rsidRDefault="00986119" w:rsidP="00986119">
      <w:pPr>
        <w:autoSpaceDE w:val="0"/>
        <w:autoSpaceDN w:val="0"/>
        <w:adjustRightInd w:val="0"/>
        <w:rPr>
          <w:rFonts w:ascii="Arial" w:hAnsi="Arial" w:cs="Arial"/>
          <w:b/>
        </w:rPr>
      </w:pPr>
      <w:proofErr w:type="gramStart"/>
      <w:r>
        <w:rPr>
          <w:rFonts w:ascii="Arial" w:hAnsi="Arial" w:cs="Arial"/>
        </w:rPr>
        <w:t>Name :</w:t>
      </w:r>
      <w:proofErr w:type="gramEnd"/>
      <w:r>
        <w:rPr>
          <w:rFonts w:ascii="Arial" w:hAnsi="Arial" w:cs="Arial"/>
          <w:b/>
        </w:rPr>
        <w:t xml:space="preserve"> ______________________________                        _____/_____/______</w:t>
      </w:r>
    </w:p>
    <w:p w14:paraId="6016CA2B" w14:textId="77777777" w:rsidR="00204205" w:rsidRDefault="00204205" w:rsidP="00204205">
      <w:pPr>
        <w:widowControl w:val="0"/>
        <w:autoSpaceDE w:val="0"/>
        <w:autoSpaceDN w:val="0"/>
        <w:adjustRightInd w:val="0"/>
        <w:ind w:right="-720"/>
        <w:rPr>
          <w:rFonts w:ascii="Goudy Old Style" w:hAnsi="Goudy Old Style" w:cs="Goudy Old Style"/>
        </w:rPr>
      </w:pPr>
    </w:p>
    <w:p w14:paraId="56C1A666" w14:textId="38CA1B53" w:rsidR="00204205" w:rsidRPr="00467AFB" w:rsidRDefault="00204205" w:rsidP="002B21F4">
      <w:pPr>
        <w:spacing w:before="100" w:beforeAutospacing="1" w:after="100" w:afterAutospacing="1"/>
        <w:rPr>
          <w:rFonts w:ascii="Arial" w:hAnsi="Arial" w:cs="Arial"/>
        </w:rPr>
      </w:pPr>
    </w:p>
    <w:sectPr w:rsidR="00204205" w:rsidRPr="00467AFB" w:rsidSect="006C7FD4">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AB03399"/>
    <w:multiLevelType w:val="hybridMultilevel"/>
    <w:tmpl w:val="DA8E3BE2"/>
    <w:lvl w:ilvl="0" w:tplc="091E469A">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824B78"/>
    <w:multiLevelType w:val="hybridMultilevel"/>
    <w:tmpl w:val="7FBE19D2"/>
    <w:lvl w:ilvl="0" w:tplc="021C52F8">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C37A4C"/>
    <w:multiLevelType w:val="hybridMultilevel"/>
    <w:tmpl w:val="3842C468"/>
    <w:lvl w:ilvl="0" w:tplc="0A70C154">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594101"/>
    <w:multiLevelType w:val="hybridMultilevel"/>
    <w:tmpl w:val="09D6900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8" w15:restartNumberingAfterBreak="0">
    <w:nsid w:val="2D085779"/>
    <w:multiLevelType w:val="multilevel"/>
    <w:tmpl w:val="237E0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E560360"/>
    <w:multiLevelType w:val="hybridMultilevel"/>
    <w:tmpl w:val="841240EA"/>
    <w:lvl w:ilvl="0" w:tplc="B344D2F4">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6CC1593"/>
    <w:multiLevelType w:val="hybridMultilevel"/>
    <w:tmpl w:val="DE4466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DAC247F"/>
    <w:multiLevelType w:val="hybridMultilevel"/>
    <w:tmpl w:val="56F0C3BC"/>
    <w:lvl w:ilvl="0" w:tplc="CBD40C04">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5"/>
  </w:num>
  <w:num w:numId="5">
    <w:abstractNumId w:val="6"/>
  </w:num>
  <w:num w:numId="6">
    <w:abstractNumId w:val="4"/>
  </w:num>
  <w:num w:numId="7">
    <w:abstractNumId w:val="9"/>
  </w:num>
  <w:num w:numId="8">
    <w:abstractNumId w:val="11"/>
  </w:num>
  <w:num w:numId="9">
    <w:abstractNumId w:val="0"/>
  </w:num>
  <w:num w:numId="10">
    <w:abstractNumId w:val="1"/>
  </w:num>
  <w:num w:numId="11">
    <w:abstractNumId w:val="2"/>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A69"/>
    <w:rsid w:val="00004526"/>
    <w:rsid w:val="00021A2B"/>
    <w:rsid w:val="000A51B6"/>
    <w:rsid w:val="000D37AC"/>
    <w:rsid w:val="000E2AC2"/>
    <w:rsid w:val="001077F9"/>
    <w:rsid w:val="001F038A"/>
    <w:rsid w:val="0020242F"/>
    <w:rsid w:val="00204205"/>
    <w:rsid w:val="00256030"/>
    <w:rsid w:val="00262319"/>
    <w:rsid w:val="00276591"/>
    <w:rsid w:val="002B21F4"/>
    <w:rsid w:val="00306257"/>
    <w:rsid w:val="003062B9"/>
    <w:rsid w:val="00323FB3"/>
    <w:rsid w:val="003B21C6"/>
    <w:rsid w:val="00467AFB"/>
    <w:rsid w:val="00486EBF"/>
    <w:rsid w:val="00511036"/>
    <w:rsid w:val="00513690"/>
    <w:rsid w:val="00520D2A"/>
    <w:rsid w:val="005F4FC2"/>
    <w:rsid w:val="00651D02"/>
    <w:rsid w:val="006558D4"/>
    <w:rsid w:val="0067179A"/>
    <w:rsid w:val="006958F7"/>
    <w:rsid w:val="006C7FD4"/>
    <w:rsid w:val="00835966"/>
    <w:rsid w:val="008D1776"/>
    <w:rsid w:val="00983406"/>
    <w:rsid w:val="00986119"/>
    <w:rsid w:val="009A0F44"/>
    <w:rsid w:val="009E22CB"/>
    <w:rsid w:val="00A27464"/>
    <w:rsid w:val="00A60CD4"/>
    <w:rsid w:val="00AD69F4"/>
    <w:rsid w:val="00B7655D"/>
    <w:rsid w:val="00BC0B9D"/>
    <w:rsid w:val="00BF009B"/>
    <w:rsid w:val="00C04589"/>
    <w:rsid w:val="00C25056"/>
    <w:rsid w:val="00C4737F"/>
    <w:rsid w:val="00D07FE6"/>
    <w:rsid w:val="00D525B2"/>
    <w:rsid w:val="00E07DEC"/>
    <w:rsid w:val="00E41BE3"/>
    <w:rsid w:val="00EE1CA4"/>
    <w:rsid w:val="00F25A64"/>
    <w:rsid w:val="00FE5A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01A2684"/>
  <w14:defaultImageDpi w14:val="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009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E5A69"/>
    <w:rPr>
      <w:rFonts w:cs="Times New Roman"/>
      <w:color w:val="0000FF"/>
      <w:u w:val="single"/>
    </w:rPr>
  </w:style>
  <w:style w:type="paragraph" w:styleId="ListParagraph">
    <w:name w:val="List Paragraph"/>
    <w:basedOn w:val="Normal"/>
    <w:uiPriority w:val="34"/>
    <w:qFormat/>
    <w:rsid w:val="005F4FC2"/>
    <w:pPr>
      <w:ind w:left="720"/>
    </w:pPr>
    <w:rPr>
      <w:rFonts w:asciiTheme="minorHAnsi" w:hAnsiTheme="minorHAnsi"/>
      <w:sz w:val="22"/>
      <w:szCs w:val="22"/>
    </w:rPr>
  </w:style>
  <w:style w:type="paragraph" w:styleId="HTMLPreformatted">
    <w:name w:val="HTML Preformatted"/>
    <w:basedOn w:val="Normal"/>
    <w:link w:val="HTMLPreformattedChar"/>
    <w:uiPriority w:val="99"/>
    <w:unhideWhenUsed/>
    <w:rsid w:val="00323F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323FB3"/>
    <w:rPr>
      <w:rFonts w:ascii="Courier New" w:hAnsi="Courier New" w:cs="Courier New"/>
    </w:rPr>
  </w:style>
  <w:style w:type="character" w:styleId="FollowedHyperlink">
    <w:name w:val="FollowedHyperlink"/>
    <w:basedOn w:val="DefaultParagraphFont"/>
    <w:rsid w:val="00A27464"/>
    <w:rPr>
      <w:color w:val="800080" w:themeColor="followedHyperlink"/>
      <w:u w:val="single"/>
    </w:rPr>
  </w:style>
  <w:style w:type="table" w:styleId="TableGrid">
    <w:name w:val="Table Grid"/>
    <w:basedOn w:val="TableNormal"/>
    <w:rsid w:val="00E41B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511036"/>
    <w:rPr>
      <w:rFonts w:ascii="Tahoma" w:hAnsi="Tahoma" w:cs="Tahoma"/>
      <w:sz w:val="16"/>
      <w:szCs w:val="16"/>
    </w:rPr>
  </w:style>
  <w:style w:type="character" w:customStyle="1" w:styleId="BalloonTextChar">
    <w:name w:val="Balloon Text Char"/>
    <w:basedOn w:val="DefaultParagraphFont"/>
    <w:link w:val="BalloonText"/>
    <w:rsid w:val="005110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8217776">
      <w:marLeft w:val="0"/>
      <w:marRight w:val="0"/>
      <w:marTop w:val="0"/>
      <w:marBottom w:val="0"/>
      <w:divBdr>
        <w:top w:val="none" w:sz="0" w:space="0" w:color="auto"/>
        <w:left w:val="none" w:sz="0" w:space="0" w:color="auto"/>
        <w:bottom w:val="none" w:sz="0" w:space="0" w:color="auto"/>
        <w:right w:val="none" w:sz="0" w:space="0" w:color="auto"/>
      </w:divBdr>
    </w:div>
    <w:div w:id="758217777">
      <w:marLeft w:val="0"/>
      <w:marRight w:val="0"/>
      <w:marTop w:val="0"/>
      <w:marBottom w:val="0"/>
      <w:divBdr>
        <w:top w:val="none" w:sz="0" w:space="0" w:color="auto"/>
        <w:left w:val="none" w:sz="0" w:space="0" w:color="auto"/>
        <w:bottom w:val="none" w:sz="0" w:space="0" w:color="auto"/>
        <w:right w:val="none" w:sz="0" w:space="0" w:color="auto"/>
      </w:divBdr>
    </w:div>
    <w:div w:id="983198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ropbox.com"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595</Words>
  <Characters>3397</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APPLICATION</vt:lpstr>
    </vt:vector>
  </TitlesOfParts>
  <Company>University of Texas at Austin</Company>
  <LinksUpToDate>false</LinksUpToDate>
  <CharactersWithSpaces>3985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dc:title>
  <dc:creator>Jennifer Smith</dc:creator>
  <cp:lastModifiedBy>Loon, Marissa B.</cp:lastModifiedBy>
  <cp:revision>2</cp:revision>
  <dcterms:created xsi:type="dcterms:W3CDTF">2017-08-14T16:27:00Z</dcterms:created>
  <dcterms:modified xsi:type="dcterms:W3CDTF">2017-08-14T16:27:00Z</dcterms:modified>
</cp:coreProperties>
</file>